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510"/>
        <w:gridCol w:w="2694"/>
        <w:gridCol w:w="3827"/>
      </w:tblGrid>
      <w:tr w:rsidR="0011088C" w:rsidTr="00401E01">
        <w:trPr>
          <w:cantSplit/>
          <w:trHeight w:val="1275"/>
        </w:trPr>
        <w:tc>
          <w:tcPr>
            <w:tcW w:w="3510" w:type="dxa"/>
          </w:tcPr>
          <w:p w:rsidR="0011088C" w:rsidRDefault="0011088C" w:rsidP="00401E01">
            <w:pPr>
              <w:tabs>
                <w:tab w:val="left" w:pos="315"/>
              </w:tabs>
              <w:snapToGrid w:val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ИНАРОДНЭ ДЕПУТАТХЭМ</w:t>
            </w:r>
          </w:p>
          <w:p w:rsidR="0011088C" w:rsidRDefault="0011088C" w:rsidP="00401E01">
            <w:pPr>
              <w:tabs>
                <w:tab w:val="left" w:pos="3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 СОВЕТ</w:t>
            </w:r>
          </w:p>
          <w:p w:rsidR="0011088C" w:rsidRDefault="0011088C" w:rsidP="00401E01">
            <w:pPr>
              <w:tabs>
                <w:tab w:val="left" w:pos="31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Муниципальнэгъэпсык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э </w:t>
            </w:r>
            <w:proofErr w:type="spellStart"/>
            <w:r>
              <w:rPr>
                <w:b/>
                <w:sz w:val="20"/>
                <w:szCs w:val="20"/>
              </w:rPr>
              <w:t>зи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>э</w:t>
            </w:r>
          </w:p>
          <w:p w:rsidR="0011088C" w:rsidRDefault="0011088C" w:rsidP="00401E01">
            <w:pPr>
              <w:tabs>
                <w:tab w:val="left" w:pos="3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proofErr w:type="spellStart"/>
            <w:r>
              <w:rPr>
                <w:b/>
                <w:sz w:val="20"/>
                <w:szCs w:val="20"/>
              </w:rPr>
              <w:t>Кужорскэкъоджэпсэуп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b/>
                <w:sz w:val="20"/>
                <w:szCs w:val="20"/>
              </w:rPr>
              <w:t>эм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  <w:p w:rsidR="0011088C" w:rsidRDefault="0011088C" w:rsidP="00401E01">
            <w:pPr>
              <w:rPr>
                <w:i/>
                <w:sz w:val="20"/>
                <w:szCs w:val="20"/>
              </w:rPr>
            </w:pPr>
          </w:p>
          <w:p w:rsidR="0011088C" w:rsidRDefault="0011088C" w:rsidP="00401E0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385765 </w:t>
            </w:r>
            <w:proofErr w:type="spellStart"/>
            <w:r>
              <w:rPr>
                <w:b/>
                <w:i/>
                <w:sz w:val="20"/>
                <w:szCs w:val="20"/>
              </w:rPr>
              <w:t>ст</w:t>
            </w:r>
            <w:proofErr w:type="gramStart"/>
            <w:r>
              <w:rPr>
                <w:b/>
                <w:i/>
                <w:sz w:val="20"/>
                <w:szCs w:val="20"/>
              </w:rPr>
              <w:t>.К</w:t>
            </w:r>
            <w:proofErr w:type="gramEnd"/>
            <w:r>
              <w:rPr>
                <w:b/>
                <w:i/>
                <w:sz w:val="20"/>
                <w:szCs w:val="20"/>
              </w:rPr>
              <w:t>ужорскэр</w:t>
            </w:r>
            <w:proofErr w:type="spellEnd"/>
          </w:p>
          <w:p w:rsidR="0011088C" w:rsidRDefault="0011088C" w:rsidP="00401E01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ул. </w:t>
            </w:r>
            <w:proofErr w:type="spellStart"/>
            <w:r>
              <w:rPr>
                <w:b/>
                <w:i/>
                <w:sz w:val="20"/>
                <w:szCs w:val="20"/>
              </w:rPr>
              <w:t>Ленинэр</w:t>
            </w:r>
            <w:proofErr w:type="spellEnd"/>
            <w:r>
              <w:rPr>
                <w:b/>
                <w:i/>
                <w:sz w:val="20"/>
                <w:szCs w:val="20"/>
              </w:rPr>
              <w:t>, 21</w:t>
            </w:r>
          </w:p>
        </w:tc>
        <w:tc>
          <w:tcPr>
            <w:tcW w:w="2694" w:type="dxa"/>
          </w:tcPr>
          <w:p w:rsidR="0011088C" w:rsidRDefault="0011088C" w:rsidP="00401E01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  <w:p w:rsidR="0011088C" w:rsidRDefault="0011088C" w:rsidP="00401E0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309A4">
              <w:rPr>
                <w:rFonts w:cs="Calibri"/>
              </w:rPr>
              <w:object w:dxaOrig="2324" w:dyaOrig="22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86.25pt" o:ole="" filled="t">
                  <v:fill color2="black"/>
                  <v:imagedata r:id="rId5" o:title=""/>
                </v:shape>
                <o:OLEObject Type="Embed" ProgID="Word.Picture.8" ShapeID="_x0000_i1025" DrawAspect="Content" ObjectID="_1622975201" r:id="rId6"/>
              </w:object>
            </w:r>
          </w:p>
        </w:tc>
        <w:tc>
          <w:tcPr>
            <w:tcW w:w="3827" w:type="dxa"/>
            <w:hideMark/>
          </w:tcPr>
          <w:p w:rsidR="0011088C" w:rsidRDefault="0011088C" w:rsidP="00401E01">
            <w:pPr>
              <w:snapToGrid w:val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СОВЕТ </w:t>
            </w:r>
            <w:proofErr w:type="gramStart"/>
            <w:r>
              <w:rPr>
                <w:b/>
                <w:sz w:val="20"/>
                <w:szCs w:val="20"/>
              </w:rPr>
              <w:t>НАРОДНЫХ</w:t>
            </w:r>
            <w:proofErr w:type="gramEnd"/>
          </w:p>
          <w:p w:rsidR="0011088C" w:rsidRDefault="0011088C" w:rsidP="00401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ДЕПУТАТОВ</w:t>
            </w:r>
          </w:p>
          <w:p w:rsidR="0011088C" w:rsidRDefault="0011088C" w:rsidP="00401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11088C" w:rsidRDefault="0011088C" w:rsidP="00401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«Кужорское сельское поселение»</w:t>
            </w:r>
          </w:p>
          <w:p w:rsidR="0011088C" w:rsidRDefault="0011088C" w:rsidP="00401E01">
            <w:pPr>
              <w:jc w:val="center"/>
              <w:rPr>
                <w:b/>
                <w:sz w:val="20"/>
                <w:szCs w:val="20"/>
              </w:rPr>
            </w:pPr>
          </w:p>
          <w:p w:rsidR="0011088C" w:rsidRDefault="0011088C" w:rsidP="00401E0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385765 ст</w:t>
            </w:r>
            <w:proofErr w:type="gramStart"/>
            <w:r>
              <w:rPr>
                <w:b/>
                <w:i/>
                <w:sz w:val="20"/>
                <w:szCs w:val="20"/>
              </w:rPr>
              <w:t>.К</w:t>
            </w:r>
            <w:proofErr w:type="gramEnd"/>
            <w:r>
              <w:rPr>
                <w:b/>
                <w:i/>
                <w:sz w:val="20"/>
                <w:szCs w:val="20"/>
              </w:rPr>
              <w:t>ужорская</w:t>
            </w:r>
          </w:p>
          <w:p w:rsidR="0011088C" w:rsidRDefault="0011088C" w:rsidP="00401E01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ул. Ленина, 21</w:t>
            </w:r>
          </w:p>
        </w:tc>
      </w:tr>
    </w:tbl>
    <w:p w:rsidR="0011088C" w:rsidRDefault="0011088C" w:rsidP="0011088C">
      <w:pPr>
        <w:numPr>
          <w:ilvl w:val="0"/>
          <w:numId w:val="9"/>
        </w:numPr>
        <w:spacing w:line="276" w:lineRule="auto"/>
        <w:jc w:val="center"/>
        <w:rPr>
          <w:rFonts w:cs="Calibri"/>
          <w:sz w:val="20"/>
          <w:szCs w:val="20"/>
        </w:rPr>
      </w:pPr>
      <w:r>
        <w:rPr>
          <w:sz w:val="20"/>
          <w:szCs w:val="20"/>
        </w:rPr>
        <w:t>Телефон: (887777) 2-84-84</w:t>
      </w:r>
      <w:r>
        <w:rPr>
          <w:sz w:val="20"/>
          <w:szCs w:val="20"/>
        </w:rPr>
        <w:tab/>
        <w:t xml:space="preserve">                                                                       Телефон: (887777) 2-84-84</w:t>
      </w:r>
    </w:p>
    <w:p w:rsidR="0011088C" w:rsidRDefault="00A272A8" w:rsidP="0011088C">
      <w:pPr>
        <w:numPr>
          <w:ilvl w:val="0"/>
          <w:numId w:val="9"/>
        </w:numPr>
        <w:spacing w:line="276" w:lineRule="auto"/>
        <w:rPr>
          <w:sz w:val="20"/>
          <w:szCs w:val="20"/>
        </w:rPr>
      </w:pPr>
      <w:r w:rsidRPr="00A272A8">
        <w:pict>
          <v:line id="_x0000_s1026" style="position:absolute;left:0;text-align:left;z-index:251660288" from="-3.85pt,8.85pt" to="491.15pt,8.85pt" strokeweight="1.59mm">
            <v:stroke joinstyle="miter"/>
          </v:line>
        </w:pict>
      </w:r>
    </w:p>
    <w:p w:rsidR="0011088C" w:rsidRPr="00E5647F" w:rsidRDefault="0011088C" w:rsidP="0011088C">
      <w:pPr>
        <w:pStyle w:val="1"/>
        <w:numPr>
          <w:ilvl w:val="0"/>
          <w:numId w:val="9"/>
        </w:numPr>
        <w:tabs>
          <w:tab w:val="left" w:pos="708"/>
        </w:tabs>
        <w:spacing w:before="240" w:after="60" w:line="100" w:lineRule="atLeast"/>
        <w:rPr>
          <w:rFonts w:ascii="Times New Roman" w:hAnsi="Times New Roman"/>
          <w:b w:val="0"/>
          <w:szCs w:val="28"/>
        </w:rPr>
      </w:pPr>
      <w:r w:rsidRPr="00E5647F">
        <w:rPr>
          <w:rFonts w:ascii="Times New Roman" w:hAnsi="Times New Roman"/>
          <w:szCs w:val="28"/>
        </w:rPr>
        <w:t>РЕШЕНИЕ</w:t>
      </w:r>
    </w:p>
    <w:p w:rsidR="0011088C" w:rsidRPr="00842ACC" w:rsidRDefault="0011088C" w:rsidP="0011088C">
      <w:pPr>
        <w:pStyle w:val="1"/>
        <w:numPr>
          <w:ilvl w:val="0"/>
          <w:numId w:val="9"/>
        </w:numPr>
        <w:tabs>
          <w:tab w:val="left" w:pos="0"/>
          <w:tab w:val="left" w:pos="709"/>
        </w:tabs>
        <w:spacing w:after="0" w:line="360" w:lineRule="atLeast"/>
        <w:rPr>
          <w:rFonts w:ascii="Times New Roman" w:hAnsi="Times New Roman" w:cs="Times New Roman"/>
          <w:szCs w:val="28"/>
        </w:rPr>
      </w:pPr>
      <w:r w:rsidRPr="00842ACC">
        <w:rPr>
          <w:rFonts w:ascii="Times New Roman" w:hAnsi="Times New Roman" w:cs="Times New Roman"/>
          <w:szCs w:val="28"/>
        </w:rPr>
        <w:t>Совета народных депутатов муниципального образования</w:t>
      </w:r>
    </w:p>
    <w:p w:rsidR="0011088C" w:rsidRPr="00842ACC" w:rsidRDefault="0011088C" w:rsidP="0011088C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ACC">
        <w:rPr>
          <w:rFonts w:ascii="Times New Roman" w:hAnsi="Times New Roman" w:cs="Times New Roman"/>
          <w:b/>
          <w:bCs/>
          <w:sz w:val="28"/>
          <w:szCs w:val="28"/>
        </w:rPr>
        <w:t>«Кужорского сельского поселения»</w:t>
      </w:r>
    </w:p>
    <w:p w:rsidR="0011088C" w:rsidRPr="00842ACC" w:rsidRDefault="0011088C" w:rsidP="0011088C">
      <w:pPr>
        <w:pStyle w:val="a7"/>
        <w:spacing w:after="0"/>
        <w:rPr>
          <w:rFonts w:ascii="Times New Roman" w:hAnsi="Times New Roman"/>
          <w:color w:val="auto"/>
          <w:sz w:val="28"/>
          <w:szCs w:val="28"/>
        </w:rPr>
      </w:pPr>
    </w:p>
    <w:p w:rsidR="0011088C" w:rsidRDefault="0011088C" w:rsidP="0011088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B4B4B"/>
          <w:sz w:val="20"/>
          <w:szCs w:val="20"/>
        </w:rPr>
      </w:pPr>
      <w:r>
        <w:rPr>
          <w:rStyle w:val="a4"/>
          <w:rFonts w:ascii="Arial" w:hAnsi="Arial" w:cs="Arial"/>
          <w:color w:val="4B4B4B"/>
          <w:sz w:val="20"/>
          <w:szCs w:val="20"/>
        </w:rPr>
        <w:t>ОБ УТВЕРЖДЕНИИ ПОЛОЖЕНИЯ О ПОРЯДКЕ РЕАЛИЗАЦИИ ПРАВОТВОРЧЕСКОЙ ИНИЦИАТИВЫ</w:t>
      </w:r>
    </w:p>
    <w:p w:rsidR="0011088C" w:rsidRDefault="0011088C" w:rsidP="0011088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B4B4B"/>
          <w:sz w:val="20"/>
          <w:szCs w:val="20"/>
        </w:rPr>
      </w:pPr>
      <w:r>
        <w:rPr>
          <w:rStyle w:val="a4"/>
          <w:rFonts w:ascii="Arial" w:hAnsi="Arial" w:cs="Arial"/>
          <w:color w:val="4B4B4B"/>
          <w:sz w:val="20"/>
          <w:szCs w:val="20"/>
        </w:rPr>
        <w:t>ГРАЖДАН В МО «КУЖОРСКОЕ СЕЛЬСКОЕ ПОСЕЛЕНИЕ»</w:t>
      </w:r>
    </w:p>
    <w:p w:rsidR="0011088C" w:rsidRPr="0011088C" w:rsidRDefault="0011088C" w:rsidP="0011088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4B4B4B"/>
          <w:sz w:val="28"/>
          <w:szCs w:val="28"/>
        </w:rPr>
      </w:pPr>
      <w:r w:rsidRPr="0011088C">
        <w:rPr>
          <w:color w:val="4B4B4B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Кужорского сельского поселения, в целях реализации права граждан на осуществление местного самоуправления в муниципальном образовании Совет народных депутатов муниципального образования «Кужорское сельское поселение» решил:</w:t>
      </w:r>
    </w:p>
    <w:p w:rsidR="0011088C" w:rsidRPr="0011088C" w:rsidRDefault="0011088C" w:rsidP="0011088C">
      <w:pPr>
        <w:numPr>
          <w:ilvl w:val="0"/>
          <w:numId w:val="1"/>
        </w:numPr>
        <w:shd w:val="clear" w:color="auto" w:fill="FFFFFF"/>
        <w:spacing w:before="100" w:beforeAutospacing="1" w:after="225"/>
        <w:ind w:left="0"/>
        <w:rPr>
          <w:color w:val="4B4B4B"/>
          <w:sz w:val="28"/>
          <w:szCs w:val="28"/>
        </w:rPr>
      </w:pPr>
      <w:r w:rsidRPr="0011088C">
        <w:rPr>
          <w:color w:val="4B4B4B"/>
          <w:sz w:val="28"/>
          <w:szCs w:val="28"/>
        </w:rPr>
        <w:t>Утвердить прилагаемое Положение о порядке реализации правотворческой инициативы граждан в МО «Кужорское сельское поселение».</w:t>
      </w:r>
    </w:p>
    <w:p w:rsidR="0011088C" w:rsidRPr="0011088C" w:rsidRDefault="0011088C" w:rsidP="0011088C">
      <w:pPr>
        <w:numPr>
          <w:ilvl w:val="0"/>
          <w:numId w:val="1"/>
        </w:numPr>
        <w:shd w:val="clear" w:color="auto" w:fill="FFFFFF"/>
        <w:spacing w:before="100" w:beforeAutospacing="1" w:after="225"/>
        <w:ind w:left="0"/>
        <w:rPr>
          <w:color w:val="4B4B4B"/>
          <w:sz w:val="28"/>
          <w:szCs w:val="28"/>
        </w:rPr>
      </w:pPr>
      <w:r w:rsidRPr="0011088C">
        <w:rPr>
          <w:color w:val="4B4B4B"/>
          <w:sz w:val="28"/>
          <w:szCs w:val="28"/>
        </w:rPr>
        <w:t>Настоящее решение вступает в силу после его официального обнародования.</w:t>
      </w:r>
    </w:p>
    <w:p w:rsidR="0011088C" w:rsidRPr="0011088C" w:rsidRDefault="0011088C" w:rsidP="0011088C">
      <w:pPr>
        <w:shd w:val="clear" w:color="auto" w:fill="FFFFFF"/>
        <w:spacing w:before="100" w:beforeAutospacing="1" w:after="225"/>
        <w:rPr>
          <w:rFonts w:ascii="Arial" w:hAnsi="Arial" w:cs="Arial"/>
          <w:color w:val="4B4B4B"/>
          <w:sz w:val="20"/>
          <w:szCs w:val="20"/>
        </w:rPr>
      </w:pPr>
    </w:p>
    <w:p w:rsidR="0011088C" w:rsidRDefault="0011088C" w:rsidP="0011088C">
      <w:pPr>
        <w:tabs>
          <w:tab w:val="num" w:pos="0"/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1088C">
        <w:rPr>
          <w:sz w:val="28"/>
          <w:szCs w:val="28"/>
        </w:rPr>
        <w:t xml:space="preserve">Глава муниципального образования </w:t>
      </w:r>
    </w:p>
    <w:p w:rsidR="0011088C" w:rsidRPr="0011088C" w:rsidRDefault="0011088C" w:rsidP="0011088C">
      <w:pPr>
        <w:tabs>
          <w:tab w:val="num" w:pos="0"/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1088C">
        <w:rPr>
          <w:bCs/>
          <w:sz w:val="28"/>
          <w:szCs w:val="28"/>
        </w:rPr>
        <w:t xml:space="preserve"> «</w:t>
      </w:r>
      <w:r w:rsidRPr="0011088C">
        <w:rPr>
          <w:bCs/>
          <w:sz w:val="28"/>
          <w:szCs w:val="28"/>
        </w:rPr>
        <w:softHyphen/>
      </w:r>
      <w:r w:rsidRPr="0011088C">
        <w:rPr>
          <w:bCs/>
          <w:sz w:val="28"/>
          <w:szCs w:val="28"/>
        </w:rPr>
        <w:softHyphen/>
      </w:r>
      <w:r w:rsidRPr="0011088C">
        <w:rPr>
          <w:bCs/>
          <w:sz w:val="28"/>
          <w:szCs w:val="28"/>
        </w:rPr>
        <w:softHyphen/>
      </w:r>
      <w:r w:rsidRPr="0011088C">
        <w:rPr>
          <w:bCs/>
          <w:sz w:val="28"/>
          <w:szCs w:val="28"/>
        </w:rPr>
        <w:softHyphen/>
      </w:r>
      <w:r w:rsidRPr="0011088C">
        <w:rPr>
          <w:bCs/>
          <w:sz w:val="28"/>
          <w:szCs w:val="28"/>
        </w:rPr>
        <w:softHyphen/>
      </w:r>
      <w:r w:rsidRPr="0011088C">
        <w:rPr>
          <w:bCs/>
          <w:sz w:val="28"/>
          <w:szCs w:val="28"/>
        </w:rPr>
        <w:softHyphen/>
      </w:r>
      <w:r w:rsidRPr="0011088C">
        <w:rPr>
          <w:bCs/>
          <w:sz w:val="28"/>
          <w:szCs w:val="28"/>
        </w:rPr>
        <w:softHyphen/>
      </w:r>
      <w:r w:rsidRPr="0011088C">
        <w:rPr>
          <w:bCs/>
          <w:sz w:val="28"/>
          <w:szCs w:val="28"/>
        </w:rPr>
        <w:softHyphen/>
      </w:r>
      <w:r w:rsidRPr="0011088C">
        <w:rPr>
          <w:bCs/>
          <w:sz w:val="28"/>
          <w:szCs w:val="28"/>
        </w:rPr>
        <w:softHyphen/>
      </w:r>
      <w:r w:rsidRPr="0011088C">
        <w:rPr>
          <w:bCs/>
          <w:sz w:val="28"/>
          <w:szCs w:val="28"/>
        </w:rPr>
        <w:softHyphen/>
      </w:r>
      <w:r w:rsidRPr="0011088C">
        <w:rPr>
          <w:bCs/>
          <w:sz w:val="28"/>
          <w:szCs w:val="28"/>
        </w:rPr>
        <w:softHyphen/>
      </w:r>
      <w:r w:rsidRPr="0011088C">
        <w:rPr>
          <w:bCs/>
          <w:sz w:val="28"/>
          <w:szCs w:val="28"/>
        </w:rPr>
        <w:softHyphen/>
      </w:r>
      <w:r w:rsidRPr="0011088C">
        <w:rPr>
          <w:bCs/>
          <w:sz w:val="28"/>
          <w:szCs w:val="28"/>
        </w:rPr>
        <w:softHyphen/>
      </w:r>
      <w:r w:rsidRPr="0011088C">
        <w:rPr>
          <w:bCs/>
          <w:sz w:val="28"/>
          <w:szCs w:val="28"/>
        </w:rPr>
        <w:softHyphen/>
      </w:r>
      <w:r w:rsidRPr="0011088C">
        <w:rPr>
          <w:bCs/>
          <w:sz w:val="28"/>
          <w:szCs w:val="28"/>
        </w:rPr>
        <w:softHyphen/>
      </w:r>
      <w:r w:rsidRPr="0011088C">
        <w:rPr>
          <w:bCs/>
          <w:sz w:val="28"/>
          <w:szCs w:val="28"/>
        </w:rPr>
        <w:softHyphen/>
      </w:r>
      <w:r w:rsidRPr="0011088C">
        <w:rPr>
          <w:bCs/>
          <w:sz w:val="28"/>
          <w:szCs w:val="28"/>
        </w:rPr>
        <w:softHyphen/>
      </w:r>
      <w:r w:rsidRPr="0011088C">
        <w:rPr>
          <w:bCs/>
          <w:sz w:val="28"/>
          <w:szCs w:val="28"/>
        </w:rPr>
        <w:softHyphen/>
      </w:r>
      <w:r w:rsidRPr="0011088C">
        <w:rPr>
          <w:bCs/>
          <w:sz w:val="28"/>
          <w:szCs w:val="28"/>
        </w:rPr>
        <w:softHyphen/>
      </w:r>
      <w:r w:rsidRPr="0011088C">
        <w:rPr>
          <w:bCs/>
          <w:sz w:val="28"/>
          <w:szCs w:val="28"/>
        </w:rPr>
        <w:softHyphen/>
      </w:r>
      <w:r w:rsidRPr="0011088C">
        <w:rPr>
          <w:bCs/>
          <w:sz w:val="28"/>
          <w:szCs w:val="28"/>
        </w:rPr>
        <w:softHyphen/>
      </w:r>
      <w:r w:rsidRPr="0011088C">
        <w:rPr>
          <w:bCs/>
          <w:sz w:val="28"/>
          <w:szCs w:val="28"/>
        </w:rPr>
        <w:softHyphen/>
        <w:t xml:space="preserve">Кужорское сельское поселение»                                       </w:t>
      </w:r>
      <w:r>
        <w:rPr>
          <w:bCs/>
          <w:sz w:val="28"/>
          <w:szCs w:val="28"/>
        </w:rPr>
        <w:t xml:space="preserve">    </w:t>
      </w:r>
      <w:r w:rsidRPr="0011088C">
        <w:rPr>
          <w:bCs/>
          <w:sz w:val="28"/>
          <w:szCs w:val="28"/>
        </w:rPr>
        <w:t xml:space="preserve">В.А. Крюков           </w:t>
      </w:r>
    </w:p>
    <w:p w:rsidR="0011088C" w:rsidRPr="0011088C" w:rsidRDefault="0011088C" w:rsidP="0011088C">
      <w:pPr>
        <w:tabs>
          <w:tab w:val="num" w:pos="0"/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1088C">
        <w:rPr>
          <w:sz w:val="28"/>
          <w:szCs w:val="28"/>
        </w:rPr>
        <w:t>Ст. Кужорская</w:t>
      </w:r>
    </w:p>
    <w:p w:rsidR="0011088C" w:rsidRDefault="0011088C" w:rsidP="0011088C">
      <w:pPr>
        <w:tabs>
          <w:tab w:val="num" w:pos="0"/>
          <w:tab w:val="left" w:pos="142"/>
        </w:tabs>
        <w:autoSpaceDE w:val="0"/>
        <w:autoSpaceDN w:val="0"/>
        <w:adjustRightInd w:val="0"/>
        <w:jc w:val="both"/>
      </w:pPr>
      <w:r w:rsidRPr="0011088C">
        <w:rPr>
          <w:sz w:val="28"/>
          <w:szCs w:val="28"/>
        </w:rPr>
        <w:t xml:space="preserve">№ </w:t>
      </w:r>
      <w:r>
        <w:rPr>
          <w:sz w:val="28"/>
          <w:szCs w:val="28"/>
        </w:rPr>
        <w:t>_</w:t>
      </w:r>
      <w:r w:rsidR="007042E5">
        <w:rPr>
          <w:sz w:val="28"/>
          <w:szCs w:val="28"/>
        </w:rPr>
        <w:t>57</w:t>
      </w:r>
      <w:r>
        <w:rPr>
          <w:sz w:val="28"/>
          <w:szCs w:val="28"/>
        </w:rPr>
        <w:t>_</w:t>
      </w:r>
      <w:r w:rsidRPr="0011088C">
        <w:rPr>
          <w:sz w:val="28"/>
          <w:szCs w:val="28"/>
        </w:rPr>
        <w:t xml:space="preserve"> от </w:t>
      </w:r>
      <w:r w:rsidR="007042E5">
        <w:rPr>
          <w:sz w:val="28"/>
          <w:szCs w:val="28"/>
        </w:rPr>
        <w:t>24</w:t>
      </w:r>
      <w:r w:rsidRPr="0011088C">
        <w:rPr>
          <w:sz w:val="28"/>
          <w:szCs w:val="28"/>
        </w:rPr>
        <w:t>.</w:t>
      </w:r>
      <w:r w:rsidR="007042E5">
        <w:rPr>
          <w:sz w:val="28"/>
          <w:szCs w:val="28"/>
        </w:rPr>
        <w:t>06</w:t>
      </w:r>
      <w:r w:rsidRPr="0011088C">
        <w:rPr>
          <w:sz w:val="28"/>
          <w:szCs w:val="28"/>
        </w:rPr>
        <w:t>.2019 год</w:t>
      </w:r>
    </w:p>
    <w:p w:rsidR="0011088C" w:rsidRDefault="0011088C" w:rsidP="001108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B4B4B"/>
          <w:sz w:val="20"/>
          <w:szCs w:val="20"/>
        </w:rPr>
      </w:pPr>
    </w:p>
    <w:p w:rsidR="0011088C" w:rsidRDefault="0011088C" w:rsidP="001108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B4B4B"/>
          <w:sz w:val="20"/>
          <w:szCs w:val="20"/>
        </w:rPr>
      </w:pPr>
    </w:p>
    <w:p w:rsidR="0011088C" w:rsidRDefault="0011088C" w:rsidP="001108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B4B4B"/>
          <w:sz w:val="20"/>
          <w:szCs w:val="20"/>
        </w:rPr>
      </w:pPr>
    </w:p>
    <w:p w:rsidR="0011088C" w:rsidRDefault="0011088C" w:rsidP="001108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B4B4B"/>
          <w:sz w:val="20"/>
          <w:szCs w:val="20"/>
        </w:rPr>
      </w:pPr>
    </w:p>
    <w:p w:rsidR="0011088C" w:rsidRDefault="0011088C" w:rsidP="001108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B4B4B"/>
          <w:sz w:val="20"/>
          <w:szCs w:val="20"/>
        </w:rPr>
      </w:pPr>
    </w:p>
    <w:p w:rsidR="0011088C" w:rsidRDefault="0011088C" w:rsidP="001108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B4B4B"/>
          <w:sz w:val="20"/>
          <w:szCs w:val="20"/>
        </w:rPr>
      </w:pPr>
    </w:p>
    <w:p w:rsidR="0011088C" w:rsidRDefault="0011088C" w:rsidP="001108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B4B4B"/>
          <w:sz w:val="20"/>
          <w:szCs w:val="20"/>
        </w:rPr>
      </w:pPr>
    </w:p>
    <w:p w:rsidR="0011088C" w:rsidRDefault="0011088C" w:rsidP="001108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B4B4B"/>
          <w:sz w:val="20"/>
          <w:szCs w:val="20"/>
        </w:rPr>
      </w:pPr>
    </w:p>
    <w:p w:rsidR="0011088C" w:rsidRDefault="0011088C" w:rsidP="001108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B4B4B"/>
          <w:sz w:val="20"/>
          <w:szCs w:val="20"/>
        </w:rPr>
      </w:pPr>
    </w:p>
    <w:p w:rsidR="0011088C" w:rsidRDefault="0011088C" w:rsidP="001108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B4B4B"/>
          <w:sz w:val="20"/>
          <w:szCs w:val="20"/>
        </w:rPr>
      </w:pPr>
    </w:p>
    <w:p w:rsidR="0011088C" w:rsidRDefault="0011088C" w:rsidP="001108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B4B4B"/>
          <w:sz w:val="20"/>
          <w:szCs w:val="20"/>
        </w:rPr>
      </w:pPr>
    </w:p>
    <w:p w:rsidR="0011088C" w:rsidRDefault="0011088C" w:rsidP="0011088C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lastRenderedPageBreak/>
        <w:t xml:space="preserve">Приложение к решению </w:t>
      </w:r>
    </w:p>
    <w:p w:rsidR="0011088C" w:rsidRDefault="0011088C" w:rsidP="0011088C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Совета народных депутатов</w:t>
      </w:r>
    </w:p>
    <w:p w:rsidR="0011088C" w:rsidRDefault="0011088C" w:rsidP="0011088C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МО «Кужорское сельское поселение»</w:t>
      </w:r>
    </w:p>
    <w:p w:rsidR="0011088C" w:rsidRDefault="0011088C" w:rsidP="0011088C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 xml:space="preserve">№ </w:t>
      </w:r>
      <w:r w:rsidR="007042E5">
        <w:rPr>
          <w:rFonts w:ascii="Arial" w:hAnsi="Arial" w:cs="Arial"/>
          <w:color w:val="4B4B4B"/>
          <w:sz w:val="20"/>
          <w:szCs w:val="20"/>
        </w:rPr>
        <w:t>57</w:t>
      </w:r>
      <w:r>
        <w:rPr>
          <w:rFonts w:ascii="Arial" w:hAnsi="Arial" w:cs="Arial"/>
          <w:color w:val="4B4B4B"/>
          <w:sz w:val="20"/>
          <w:szCs w:val="20"/>
        </w:rPr>
        <w:t xml:space="preserve"> от </w:t>
      </w:r>
      <w:r w:rsidR="007042E5">
        <w:rPr>
          <w:rFonts w:ascii="Arial" w:hAnsi="Arial" w:cs="Arial"/>
          <w:color w:val="4B4B4B"/>
          <w:sz w:val="20"/>
          <w:szCs w:val="20"/>
        </w:rPr>
        <w:t>24</w:t>
      </w:r>
      <w:r>
        <w:rPr>
          <w:rFonts w:ascii="Arial" w:hAnsi="Arial" w:cs="Arial"/>
          <w:color w:val="4B4B4B"/>
          <w:sz w:val="20"/>
          <w:szCs w:val="20"/>
        </w:rPr>
        <w:t>.</w:t>
      </w:r>
      <w:r w:rsidR="007042E5">
        <w:rPr>
          <w:rFonts w:ascii="Arial" w:hAnsi="Arial" w:cs="Arial"/>
          <w:color w:val="4B4B4B"/>
          <w:sz w:val="20"/>
          <w:szCs w:val="20"/>
        </w:rPr>
        <w:t>06</w:t>
      </w:r>
      <w:r>
        <w:rPr>
          <w:rFonts w:ascii="Arial" w:hAnsi="Arial" w:cs="Arial"/>
          <w:color w:val="4B4B4B"/>
          <w:sz w:val="20"/>
          <w:szCs w:val="20"/>
        </w:rPr>
        <w:t>.2019 года</w:t>
      </w:r>
    </w:p>
    <w:p w:rsidR="0011088C" w:rsidRDefault="0011088C" w:rsidP="001108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B4B4B"/>
          <w:sz w:val="20"/>
          <w:szCs w:val="20"/>
        </w:rPr>
      </w:pPr>
    </w:p>
    <w:p w:rsidR="0011088C" w:rsidRDefault="0011088C" w:rsidP="001108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B4B4B"/>
          <w:sz w:val="20"/>
          <w:szCs w:val="20"/>
        </w:rPr>
      </w:pPr>
    </w:p>
    <w:p w:rsidR="0011088C" w:rsidRDefault="0011088C" w:rsidP="001108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B4B4B"/>
          <w:sz w:val="20"/>
          <w:szCs w:val="20"/>
        </w:rPr>
      </w:pPr>
    </w:p>
    <w:p w:rsidR="0011088C" w:rsidRDefault="0011088C" w:rsidP="0011088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B4B4B"/>
          <w:sz w:val="20"/>
          <w:szCs w:val="20"/>
        </w:rPr>
      </w:pPr>
      <w:r>
        <w:rPr>
          <w:rStyle w:val="a4"/>
          <w:rFonts w:ascii="Arial" w:hAnsi="Arial" w:cs="Arial"/>
          <w:color w:val="4B4B4B"/>
          <w:sz w:val="20"/>
          <w:szCs w:val="20"/>
        </w:rPr>
        <w:t>ПОЛОЖЕНИЕ</w:t>
      </w:r>
    </w:p>
    <w:p w:rsidR="0011088C" w:rsidRDefault="0011088C" w:rsidP="0011088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B4B4B"/>
          <w:sz w:val="20"/>
          <w:szCs w:val="20"/>
        </w:rPr>
      </w:pPr>
      <w:r>
        <w:rPr>
          <w:rStyle w:val="a4"/>
          <w:rFonts w:ascii="Arial" w:hAnsi="Arial" w:cs="Arial"/>
          <w:color w:val="4B4B4B"/>
          <w:sz w:val="20"/>
          <w:szCs w:val="20"/>
        </w:rPr>
        <w:t>О ПОРЯДКЕ РЕАЛИЗАЦИИ ПРАВОТВОРЧЕСКОЙ ИНИЦИАТИВЫ</w:t>
      </w:r>
    </w:p>
    <w:p w:rsidR="0011088C" w:rsidRDefault="0011088C" w:rsidP="0011088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B4B4B"/>
          <w:sz w:val="20"/>
          <w:szCs w:val="20"/>
        </w:rPr>
      </w:pPr>
      <w:r>
        <w:rPr>
          <w:rStyle w:val="a4"/>
          <w:rFonts w:ascii="Arial" w:hAnsi="Arial" w:cs="Arial"/>
          <w:color w:val="4B4B4B"/>
          <w:sz w:val="20"/>
          <w:szCs w:val="20"/>
        </w:rPr>
        <w:t>ГРАЖДАН В МО «КУЖОРСКОЕ СЕЛЬСКОЕ ПОСЕЛЕНИЕ»</w:t>
      </w:r>
    </w:p>
    <w:p w:rsidR="0011088C" w:rsidRPr="00CF3021" w:rsidRDefault="0011088C" w:rsidP="00CF3021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CF3021">
        <w:rPr>
          <w:rStyle w:val="a4"/>
          <w:color w:val="4B4B4B"/>
          <w:sz w:val="28"/>
          <w:szCs w:val="28"/>
        </w:rPr>
        <w:t>1. Общие положения</w:t>
      </w:r>
    </w:p>
    <w:p w:rsidR="0011088C" w:rsidRPr="00CF3021" w:rsidRDefault="0011088C" w:rsidP="00CF3021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CF3021">
        <w:rPr>
          <w:color w:val="4B4B4B"/>
          <w:sz w:val="28"/>
          <w:szCs w:val="28"/>
        </w:rPr>
        <w:t>1.1. Настоящее Положение разработано на основании Федерального закона от 6 октября 2003 года №131-ФЗ «Об общих принципах организации местного самоуправления в Российской Федерации», Устава Кужорского сельского поселения, в целях реализации права граждан Российской Федерации на осуществление местного самоуправления посредством выступления с  правотворческой инициативой.</w:t>
      </w:r>
    </w:p>
    <w:p w:rsidR="0011088C" w:rsidRPr="00CF3021" w:rsidRDefault="0011088C" w:rsidP="00CF3021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CF3021">
        <w:rPr>
          <w:color w:val="4B4B4B"/>
          <w:sz w:val="28"/>
          <w:szCs w:val="28"/>
        </w:rPr>
        <w:t xml:space="preserve">1.2. Правотворческая инициатива граждан - внесение гражданами, проживающими в </w:t>
      </w:r>
      <w:proofErr w:type="spellStart"/>
      <w:r w:rsidRPr="00CF3021">
        <w:rPr>
          <w:color w:val="4B4B4B"/>
          <w:sz w:val="28"/>
          <w:szCs w:val="28"/>
        </w:rPr>
        <w:t>Кужорском</w:t>
      </w:r>
      <w:proofErr w:type="spellEnd"/>
      <w:r w:rsidRPr="00CF3021">
        <w:rPr>
          <w:color w:val="4B4B4B"/>
          <w:sz w:val="28"/>
          <w:szCs w:val="28"/>
        </w:rPr>
        <w:t xml:space="preserve"> сельском поселении и обладающими избирательным правом, проектов муниципальных правовых актов в Совет народных депутатов муниципального образования «Кужорское сельское поселение», Администрацию муниципального образования «Кужорское сельское поселение» (далее - органы местного самоуправления).</w:t>
      </w:r>
    </w:p>
    <w:p w:rsidR="0011088C" w:rsidRPr="00CF3021" w:rsidRDefault="0011088C" w:rsidP="00CF3021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CF3021">
        <w:rPr>
          <w:rStyle w:val="a4"/>
          <w:color w:val="4B4B4B"/>
          <w:sz w:val="28"/>
          <w:szCs w:val="28"/>
        </w:rPr>
        <w:t>2. Порядок формирования инициативной группы по реализации правотворческой инициативы</w:t>
      </w:r>
    </w:p>
    <w:p w:rsidR="0011088C" w:rsidRPr="00CF3021" w:rsidRDefault="0011088C" w:rsidP="00CF3021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CF3021">
        <w:rPr>
          <w:color w:val="4B4B4B"/>
          <w:sz w:val="28"/>
          <w:szCs w:val="28"/>
        </w:rPr>
        <w:t>2.1. Формирование инициативной группы по реализации правотворческой инициативы (далее - инициативная группа) осуществляется на основе волеизъявления граждан путем внесения их личных данных в подписные листы.</w:t>
      </w:r>
    </w:p>
    <w:p w:rsidR="0011088C" w:rsidRPr="00CF3021" w:rsidRDefault="0011088C" w:rsidP="00CF3021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CF3021">
        <w:rPr>
          <w:color w:val="4B4B4B"/>
          <w:sz w:val="28"/>
          <w:szCs w:val="28"/>
        </w:rPr>
        <w:t>Подписные листы изготавливаются по форме, установленной в приложении к настоящему Положению.</w:t>
      </w:r>
    </w:p>
    <w:p w:rsidR="0011088C" w:rsidRPr="00CF3021" w:rsidRDefault="0011088C" w:rsidP="00CF3021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CF3021">
        <w:rPr>
          <w:color w:val="4B4B4B"/>
          <w:sz w:val="28"/>
          <w:szCs w:val="28"/>
        </w:rPr>
        <w:t>Минимальная численность инициативной группы составляет один процент от числа граждан, проживающих на территории Кужорского сельского поселения, обладающих избирательным правом.</w:t>
      </w:r>
    </w:p>
    <w:p w:rsidR="0011088C" w:rsidRPr="00CF3021" w:rsidRDefault="0011088C" w:rsidP="00CF3021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CF3021">
        <w:rPr>
          <w:color w:val="4B4B4B"/>
          <w:sz w:val="28"/>
          <w:szCs w:val="28"/>
        </w:rPr>
        <w:t>2.2. Гражданин собственноручно ставит свою подпись в подписном листе.</w:t>
      </w:r>
    </w:p>
    <w:p w:rsidR="0011088C" w:rsidRPr="00CF3021" w:rsidRDefault="0011088C" w:rsidP="00CF3021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CF3021">
        <w:rPr>
          <w:color w:val="4B4B4B"/>
          <w:sz w:val="28"/>
          <w:szCs w:val="28"/>
        </w:rPr>
        <w:t xml:space="preserve">В подписном листе также указываются следующие данные о гражданине: фамилия, имя, отчество, год рождения (в возрасте 18 лет на день сбора подписей - дополнительно день и месяц рождения), адрес места жительства, серия и номер паспорта или заменяющего его документа, дата внесения </w:t>
      </w:r>
      <w:r w:rsidRPr="00CF3021">
        <w:rPr>
          <w:color w:val="4B4B4B"/>
          <w:sz w:val="28"/>
          <w:szCs w:val="28"/>
        </w:rPr>
        <w:lastRenderedPageBreak/>
        <w:t>подписи. Указанные данные вносятся в подписной лист гражданином собственноручно или по его просьбе лицом, собирающим подписи.</w:t>
      </w:r>
    </w:p>
    <w:p w:rsidR="0011088C" w:rsidRPr="00CF3021" w:rsidRDefault="0011088C" w:rsidP="00CF3021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CF3021">
        <w:rPr>
          <w:color w:val="4B4B4B"/>
          <w:sz w:val="28"/>
          <w:szCs w:val="28"/>
        </w:rPr>
        <w:t>2.3. Лицо, собирающее подписи, должно представить текст муниципального правового акта гражданам, ставящим свои подписи в подписные листы.</w:t>
      </w:r>
    </w:p>
    <w:p w:rsidR="0011088C" w:rsidRPr="00CF3021" w:rsidRDefault="0011088C" w:rsidP="00CF3021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CF3021">
        <w:rPr>
          <w:rStyle w:val="a4"/>
          <w:color w:val="4B4B4B"/>
          <w:sz w:val="28"/>
          <w:szCs w:val="28"/>
        </w:rPr>
        <w:t>3. Порядок внесения проекта нормативного правового акта в соответствующий орган местного самоуправления</w:t>
      </w:r>
    </w:p>
    <w:p w:rsidR="0011088C" w:rsidRPr="00CF3021" w:rsidRDefault="0011088C" w:rsidP="00CF3021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CF3021">
        <w:rPr>
          <w:color w:val="4B4B4B"/>
          <w:sz w:val="28"/>
          <w:szCs w:val="28"/>
        </w:rPr>
        <w:t>3.1. Инициативная группа вносит в соответствующий орган местного самоуправления проект муниципального правового акта, к которому прилагаются подписные листы с подписями членов инициативной группы. Подписные листы должны быть сброшюрованы в виде папок и пронумерованы.</w:t>
      </w:r>
    </w:p>
    <w:p w:rsidR="0011088C" w:rsidRPr="00CF3021" w:rsidRDefault="0011088C" w:rsidP="00CF3021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CF3021">
        <w:rPr>
          <w:color w:val="4B4B4B"/>
          <w:sz w:val="28"/>
          <w:szCs w:val="28"/>
        </w:rPr>
        <w:t>В сопроводительном письме к вносимому проекту должны быть указаны лица, уполномоченные представлять инициативную группу в процессе рассмотрения органом местного самоуправления правотворческой инициативы, в том числе докладчик по вносимому проекту муниципального правового акта, и заявляемое количество подписей, содержащихся в подписных листах.</w:t>
      </w:r>
    </w:p>
    <w:p w:rsidR="0011088C" w:rsidRPr="00CF3021" w:rsidRDefault="0011088C" w:rsidP="00CF3021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CF3021">
        <w:rPr>
          <w:color w:val="4B4B4B"/>
          <w:sz w:val="28"/>
          <w:szCs w:val="28"/>
        </w:rPr>
        <w:t>3.2. При приеме документов в соответствующем органе местного самоуправления проект муниципального правового акта и каждая папка с подписными листами заверяются печатью органа местного самоуправления.</w:t>
      </w:r>
    </w:p>
    <w:p w:rsidR="0011088C" w:rsidRPr="00CF3021" w:rsidRDefault="0011088C" w:rsidP="00CF3021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CF3021">
        <w:rPr>
          <w:color w:val="4B4B4B"/>
          <w:sz w:val="28"/>
          <w:szCs w:val="28"/>
        </w:rPr>
        <w:t>Уполномоченному члену инициативной группы выдается подтверждение в письменной форме о приеме проекта муниципального правового акта и подписных листов с указанием количества принятых подписных листов и заявленного количества подписей, даты и времени их приема.</w:t>
      </w:r>
    </w:p>
    <w:p w:rsidR="0011088C" w:rsidRPr="00CF3021" w:rsidRDefault="0011088C" w:rsidP="00CF3021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CF3021">
        <w:rPr>
          <w:color w:val="4B4B4B"/>
          <w:sz w:val="28"/>
          <w:szCs w:val="28"/>
        </w:rPr>
        <w:t>3.3. Соответствующий орган местного самоуправления в десятидневный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сведений.</w:t>
      </w:r>
    </w:p>
    <w:p w:rsidR="0011088C" w:rsidRPr="00CF3021" w:rsidRDefault="0011088C" w:rsidP="00CF3021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CF3021">
        <w:rPr>
          <w:color w:val="4B4B4B"/>
          <w:sz w:val="28"/>
          <w:szCs w:val="28"/>
        </w:rPr>
        <w:t>Проверке подлежат все представленные инициативной группой подписи граждан.</w:t>
      </w:r>
    </w:p>
    <w:p w:rsidR="0011088C" w:rsidRPr="00CF3021" w:rsidRDefault="0011088C" w:rsidP="00CF3021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CF3021">
        <w:rPr>
          <w:color w:val="4B4B4B"/>
          <w:sz w:val="28"/>
          <w:szCs w:val="28"/>
        </w:rPr>
        <w:t>Орган местного самоуправления для проведения указанной проверки вправе привлекать специалистов, в том числе на договорной основе.</w:t>
      </w:r>
    </w:p>
    <w:p w:rsidR="0011088C" w:rsidRPr="00CF3021" w:rsidRDefault="0011088C" w:rsidP="00CF3021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CF3021">
        <w:rPr>
          <w:color w:val="4B4B4B"/>
          <w:sz w:val="28"/>
          <w:szCs w:val="28"/>
        </w:rPr>
        <w:t xml:space="preserve">Проверка проводится при обязательном участии представителя инициативной группы. О времени и месте проведения проверки документов орган местного самоуправления обязан письменно проинформировать уполномоченных лиц инициативной группы не </w:t>
      </w:r>
      <w:proofErr w:type="gramStart"/>
      <w:r w:rsidRPr="00CF3021">
        <w:rPr>
          <w:color w:val="4B4B4B"/>
          <w:sz w:val="28"/>
          <w:szCs w:val="28"/>
        </w:rPr>
        <w:t>позднее</w:t>
      </w:r>
      <w:proofErr w:type="gramEnd"/>
      <w:r w:rsidRPr="00CF3021">
        <w:rPr>
          <w:color w:val="4B4B4B"/>
          <w:sz w:val="28"/>
          <w:szCs w:val="28"/>
        </w:rPr>
        <w:t xml:space="preserve"> чем за два дня до ее проведения.</w:t>
      </w:r>
    </w:p>
    <w:p w:rsidR="0011088C" w:rsidRPr="00CF3021" w:rsidRDefault="0011088C" w:rsidP="00CF3021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CF3021">
        <w:rPr>
          <w:color w:val="4B4B4B"/>
          <w:sz w:val="28"/>
          <w:szCs w:val="28"/>
        </w:rPr>
        <w:t>3.4. Недостоверными подписями считаются:</w:t>
      </w:r>
    </w:p>
    <w:p w:rsidR="0011088C" w:rsidRPr="00CF3021" w:rsidRDefault="0011088C" w:rsidP="00CF3021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CF3021">
        <w:rPr>
          <w:color w:val="4B4B4B"/>
          <w:sz w:val="28"/>
          <w:szCs w:val="28"/>
        </w:rPr>
        <w:lastRenderedPageBreak/>
        <w:t>а) подписи лиц, не обладающих активным избирательным правом на выборах, и подписи граждан, указавших в подписном листе сведения, не соответствующие действительности, - при наличии официальной справки органа внутренних дел либо заключения эксперта, привлеченного к работе по проверке достоверности подписей;</w:t>
      </w:r>
    </w:p>
    <w:p w:rsidR="0011088C" w:rsidRPr="00CF3021" w:rsidRDefault="0011088C" w:rsidP="00CF3021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CF3021">
        <w:rPr>
          <w:color w:val="4B4B4B"/>
          <w:sz w:val="28"/>
          <w:szCs w:val="28"/>
        </w:rPr>
        <w:t xml:space="preserve">б) подписи граждан без указания каких-либо сведений </w:t>
      </w:r>
      <w:proofErr w:type="gramStart"/>
      <w:r w:rsidRPr="00CF3021">
        <w:rPr>
          <w:color w:val="4B4B4B"/>
          <w:sz w:val="28"/>
          <w:szCs w:val="28"/>
        </w:rPr>
        <w:t>из</w:t>
      </w:r>
      <w:proofErr w:type="gramEnd"/>
      <w:r w:rsidRPr="00CF3021">
        <w:rPr>
          <w:color w:val="4B4B4B"/>
          <w:sz w:val="28"/>
          <w:szCs w:val="28"/>
        </w:rPr>
        <w:t xml:space="preserve"> требуемых в соответствии с настоящим Положением;</w:t>
      </w:r>
    </w:p>
    <w:p w:rsidR="0011088C" w:rsidRPr="00CF3021" w:rsidRDefault="0011088C" w:rsidP="00CF3021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CF3021">
        <w:rPr>
          <w:color w:val="4B4B4B"/>
          <w:sz w:val="28"/>
          <w:szCs w:val="28"/>
        </w:rPr>
        <w:t>в) подписи граждан, выполненные от имени разных лиц одним лицом или от имени одного лица другим лицом, - на основании письменного заключения эксперта, привлеченного к работе по проверке их достоверности;</w:t>
      </w:r>
    </w:p>
    <w:p w:rsidR="0011088C" w:rsidRPr="00CF3021" w:rsidRDefault="0011088C" w:rsidP="00CF3021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CF3021">
        <w:rPr>
          <w:color w:val="4B4B4B"/>
          <w:sz w:val="28"/>
          <w:szCs w:val="28"/>
        </w:rPr>
        <w:t>г) подписи граждан, сведения о которых внесены в подписной лист нерукописным способом или карандашом;</w:t>
      </w:r>
    </w:p>
    <w:p w:rsidR="0011088C" w:rsidRPr="00CF3021" w:rsidRDefault="0011088C" w:rsidP="00CF3021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proofErr w:type="spellStart"/>
      <w:r w:rsidRPr="00CF3021">
        <w:rPr>
          <w:color w:val="4B4B4B"/>
          <w:sz w:val="28"/>
          <w:szCs w:val="28"/>
        </w:rPr>
        <w:t>д</w:t>
      </w:r>
      <w:proofErr w:type="spellEnd"/>
      <w:r w:rsidRPr="00CF3021">
        <w:rPr>
          <w:color w:val="4B4B4B"/>
          <w:sz w:val="28"/>
          <w:szCs w:val="28"/>
        </w:rPr>
        <w:t>) подписи граждан с исправлениями в дате внесения подписи в подписной лист гражданином и лицами, удостоверяющими подписные листы, если эти исправления специально не оговорены соответственно гражданином, лицами, удостоверяющими подписные листы;</w:t>
      </w:r>
    </w:p>
    <w:p w:rsidR="0011088C" w:rsidRPr="00CF3021" w:rsidRDefault="0011088C" w:rsidP="00CF3021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CF3021">
        <w:rPr>
          <w:color w:val="4B4B4B"/>
          <w:sz w:val="28"/>
          <w:szCs w:val="28"/>
        </w:rPr>
        <w:t>е) подписи граждан с исправлениями в соответствующих им сведениях о гражданах, если эти исправления специально не оговорены гражданином или лицами, удостоверяющими подписные листы;</w:t>
      </w:r>
    </w:p>
    <w:p w:rsidR="0011088C" w:rsidRPr="00CF3021" w:rsidRDefault="0011088C" w:rsidP="00CF3021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CF3021">
        <w:rPr>
          <w:color w:val="4B4B4B"/>
          <w:sz w:val="28"/>
          <w:szCs w:val="28"/>
        </w:rPr>
        <w:t>ж) все подписи в подписном листе в случаях, если подписной лист не заверен собственноручной подписью лица, проводившего сбор подписей, либо если эта подпись недостоверна, либо если в сведениях о лице, проводившем сбор подписей, в дате внесения подписи лицом, проводившим сбор подписей, имеются исправления, специально не оговоренные соответствующим лицом, собиравшим подписи;</w:t>
      </w:r>
    </w:p>
    <w:p w:rsidR="0011088C" w:rsidRPr="00CF3021" w:rsidRDefault="0011088C" w:rsidP="00CF3021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proofErr w:type="spellStart"/>
      <w:r w:rsidRPr="00CF3021">
        <w:rPr>
          <w:color w:val="4B4B4B"/>
          <w:sz w:val="28"/>
          <w:szCs w:val="28"/>
        </w:rPr>
        <w:t>з</w:t>
      </w:r>
      <w:proofErr w:type="spellEnd"/>
      <w:r w:rsidRPr="00CF3021">
        <w:rPr>
          <w:color w:val="4B4B4B"/>
          <w:sz w:val="28"/>
          <w:szCs w:val="28"/>
        </w:rPr>
        <w:t>) все подписи в подписном листе, изготовленном с нарушением требований, установленных настоящим Положением.</w:t>
      </w:r>
    </w:p>
    <w:p w:rsidR="0011088C" w:rsidRPr="00CF3021" w:rsidRDefault="0011088C" w:rsidP="00CF3021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CF3021">
        <w:rPr>
          <w:color w:val="4B4B4B"/>
          <w:sz w:val="28"/>
          <w:szCs w:val="28"/>
        </w:rPr>
        <w:t>3.5. В случае выявления в результате проведенной проверки данных о применении принуждения при сборе подписей, а также обнаружения фактов фальсификации в подписных листах (более чем 5 процентов от проверяемых подписей) орган местного самоуправления вправе не рассматривать проект муниципального правового акта, внесенный в порядке реализации правотворческой инициативы граждан.</w:t>
      </w:r>
    </w:p>
    <w:p w:rsidR="0011088C" w:rsidRPr="00CF3021" w:rsidRDefault="0011088C" w:rsidP="00CF3021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CF3021">
        <w:rPr>
          <w:rStyle w:val="a4"/>
          <w:color w:val="4B4B4B"/>
          <w:sz w:val="28"/>
          <w:szCs w:val="28"/>
        </w:rPr>
        <w:t>4. Агитация в поддержку правотворческой инициативы</w:t>
      </w:r>
    </w:p>
    <w:p w:rsidR="0011088C" w:rsidRPr="00CF3021" w:rsidRDefault="0011088C" w:rsidP="00CF3021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CF3021">
        <w:rPr>
          <w:color w:val="4B4B4B"/>
          <w:sz w:val="28"/>
          <w:szCs w:val="28"/>
        </w:rPr>
        <w:t>4.1. Инициативная группа с момента создания вправе проводить агитацию в поддержку правотворческой инициативы.</w:t>
      </w:r>
    </w:p>
    <w:p w:rsidR="0011088C" w:rsidRPr="00CF3021" w:rsidRDefault="0011088C" w:rsidP="00CF3021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CF3021">
        <w:rPr>
          <w:color w:val="4B4B4B"/>
          <w:sz w:val="28"/>
          <w:szCs w:val="28"/>
        </w:rPr>
        <w:t>4.2. 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</w:t>
      </w:r>
    </w:p>
    <w:p w:rsidR="0011088C" w:rsidRPr="00CF3021" w:rsidRDefault="0011088C" w:rsidP="00CF3021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CF3021">
        <w:rPr>
          <w:color w:val="4B4B4B"/>
          <w:sz w:val="28"/>
          <w:szCs w:val="28"/>
        </w:rPr>
        <w:lastRenderedPageBreak/>
        <w:t>4.3. Агитация может осуществляться через средства массовой информации, путем проведения собраний, встреч с жителями муниципального образования, дискуссий, распространения агитационных печатных материалов и иными не запрещенными законом методами.</w:t>
      </w:r>
    </w:p>
    <w:p w:rsidR="0011088C" w:rsidRPr="00CF3021" w:rsidRDefault="0011088C" w:rsidP="00CF3021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CF3021">
        <w:rPr>
          <w:color w:val="4B4B4B"/>
          <w:sz w:val="28"/>
          <w:szCs w:val="28"/>
        </w:rPr>
        <w:t>4.4. Расходы, связанные с проведением агитации, несет инициативная группа.</w:t>
      </w:r>
    </w:p>
    <w:p w:rsidR="0011088C" w:rsidRPr="00CF3021" w:rsidRDefault="0011088C" w:rsidP="00CF3021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CF3021">
        <w:rPr>
          <w:rStyle w:val="a4"/>
          <w:color w:val="4B4B4B"/>
          <w:sz w:val="28"/>
          <w:szCs w:val="28"/>
        </w:rPr>
        <w:t>5. Рассмотрение правотворческой инициативы в органах местного самоуправления</w:t>
      </w:r>
    </w:p>
    <w:p w:rsidR="0011088C" w:rsidRPr="00CF3021" w:rsidRDefault="0011088C" w:rsidP="00CF3021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CF3021">
        <w:rPr>
          <w:color w:val="4B4B4B"/>
          <w:sz w:val="28"/>
          <w:szCs w:val="28"/>
        </w:rPr>
        <w:t>5.1. Проект муниципального правового акта, внесенный в порядке правотворческой инициативы граждан, подлежит обязательному рассмотрению соответствующим органом местного самоуправления в течение трех месяцев со дня его внесения инициативной группой.</w:t>
      </w:r>
    </w:p>
    <w:p w:rsidR="0011088C" w:rsidRPr="00CF3021" w:rsidRDefault="0011088C" w:rsidP="00CF3021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CF3021">
        <w:rPr>
          <w:color w:val="4B4B4B"/>
          <w:sz w:val="28"/>
          <w:szCs w:val="28"/>
        </w:rPr>
        <w:t>5.2. Рассмотрение проекта решения Совета народных депутатов муниципального образования «Кужорское сельское поселение» проводится на его открытом заседании с участием уполномоченных представителей инициативной группы.</w:t>
      </w:r>
    </w:p>
    <w:p w:rsidR="0011088C" w:rsidRPr="00CF3021" w:rsidRDefault="0011088C" w:rsidP="00CF3021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CF3021">
        <w:rPr>
          <w:color w:val="4B4B4B"/>
          <w:sz w:val="28"/>
          <w:szCs w:val="28"/>
        </w:rPr>
        <w:t xml:space="preserve">5.3. Проект муниципального правового акта, внесенный в Администрацию муниципального образования </w:t>
      </w:r>
      <w:r w:rsidR="00CF3021" w:rsidRPr="00CF3021">
        <w:rPr>
          <w:color w:val="4B4B4B"/>
          <w:sz w:val="28"/>
          <w:szCs w:val="28"/>
        </w:rPr>
        <w:t>«Кужорское сельское поселение»</w:t>
      </w:r>
      <w:r w:rsidRPr="00CF3021">
        <w:rPr>
          <w:color w:val="4B4B4B"/>
          <w:sz w:val="28"/>
          <w:szCs w:val="28"/>
        </w:rPr>
        <w:t xml:space="preserve">, рассматривается главой Администрации муниципального образования </w:t>
      </w:r>
      <w:r w:rsidR="00CF3021" w:rsidRPr="00CF3021">
        <w:rPr>
          <w:color w:val="4B4B4B"/>
          <w:sz w:val="28"/>
          <w:szCs w:val="28"/>
        </w:rPr>
        <w:t>«Кужорское сельское поселение»</w:t>
      </w:r>
      <w:r w:rsidRPr="00CF3021">
        <w:rPr>
          <w:color w:val="4B4B4B"/>
          <w:sz w:val="28"/>
          <w:szCs w:val="28"/>
        </w:rPr>
        <w:t xml:space="preserve"> либо лицом, исполняющим его обязанности, с участием представителей инициативной группы.</w:t>
      </w:r>
    </w:p>
    <w:p w:rsidR="0011088C" w:rsidRPr="00CF3021" w:rsidRDefault="0011088C" w:rsidP="00CF3021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CF3021">
        <w:rPr>
          <w:color w:val="4B4B4B"/>
          <w:sz w:val="28"/>
          <w:szCs w:val="28"/>
        </w:rPr>
        <w:t>5.4. Проект муниципального правового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</w:t>
      </w:r>
    </w:p>
    <w:p w:rsidR="0011088C" w:rsidRPr="00CF3021" w:rsidRDefault="0011088C" w:rsidP="00CF3021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CF3021">
        <w:rPr>
          <w:color w:val="4B4B4B"/>
          <w:sz w:val="28"/>
          <w:szCs w:val="28"/>
        </w:rPr>
        <w:t>5.5.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 в течение 10 дней со дня принятия решения.</w:t>
      </w:r>
    </w:p>
    <w:p w:rsidR="00CF3021" w:rsidRPr="00CF3021" w:rsidRDefault="00CF3021" w:rsidP="00CF3021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</w:p>
    <w:p w:rsidR="00CF3021" w:rsidRDefault="00CF3021" w:rsidP="001108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B4B4B"/>
          <w:sz w:val="20"/>
          <w:szCs w:val="20"/>
        </w:rPr>
      </w:pPr>
    </w:p>
    <w:p w:rsidR="00CF3021" w:rsidRDefault="00CF3021" w:rsidP="001108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B4B4B"/>
          <w:sz w:val="20"/>
          <w:szCs w:val="20"/>
        </w:rPr>
      </w:pPr>
    </w:p>
    <w:p w:rsidR="00CF3021" w:rsidRDefault="00CF3021" w:rsidP="001108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B4B4B"/>
          <w:sz w:val="20"/>
          <w:szCs w:val="20"/>
        </w:rPr>
      </w:pPr>
    </w:p>
    <w:p w:rsidR="00CF3021" w:rsidRDefault="00CF3021" w:rsidP="001108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B4B4B"/>
          <w:sz w:val="20"/>
          <w:szCs w:val="20"/>
        </w:rPr>
      </w:pPr>
    </w:p>
    <w:p w:rsidR="00CF3021" w:rsidRDefault="00CF3021" w:rsidP="001108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B4B4B"/>
          <w:sz w:val="20"/>
          <w:szCs w:val="20"/>
        </w:rPr>
      </w:pPr>
    </w:p>
    <w:p w:rsidR="00CF3021" w:rsidRDefault="00CF3021" w:rsidP="001108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B4B4B"/>
          <w:sz w:val="20"/>
          <w:szCs w:val="20"/>
        </w:rPr>
      </w:pPr>
    </w:p>
    <w:p w:rsidR="00CF3021" w:rsidRDefault="00CF3021" w:rsidP="001108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B4B4B"/>
          <w:sz w:val="20"/>
          <w:szCs w:val="20"/>
        </w:rPr>
      </w:pPr>
    </w:p>
    <w:p w:rsidR="00CF3021" w:rsidRDefault="00CF3021" w:rsidP="001108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B4B4B"/>
          <w:sz w:val="20"/>
          <w:szCs w:val="20"/>
        </w:rPr>
      </w:pPr>
    </w:p>
    <w:p w:rsidR="00CF3021" w:rsidRDefault="00CF3021" w:rsidP="001108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B4B4B"/>
          <w:sz w:val="20"/>
          <w:szCs w:val="20"/>
        </w:rPr>
      </w:pPr>
    </w:p>
    <w:p w:rsidR="00CF3021" w:rsidRDefault="0011088C" w:rsidP="00CF3021">
      <w:pPr>
        <w:pStyle w:val="a3"/>
        <w:shd w:val="clear" w:color="auto" w:fill="FFFFFF"/>
        <w:spacing w:before="0" w:beforeAutospacing="0" w:after="150" w:afterAutospacing="0"/>
        <w:jc w:val="right"/>
        <w:rPr>
          <w:rStyle w:val="a4"/>
          <w:rFonts w:ascii="Arial" w:hAnsi="Arial" w:cs="Arial"/>
          <w:color w:val="4B4B4B"/>
          <w:sz w:val="20"/>
          <w:szCs w:val="20"/>
        </w:rPr>
      </w:pPr>
      <w:r>
        <w:rPr>
          <w:rStyle w:val="a4"/>
          <w:rFonts w:ascii="Arial" w:hAnsi="Arial" w:cs="Arial"/>
          <w:color w:val="4B4B4B"/>
          <w:sz w:val="20"/>
          <w:szCs w:val="20"/>
        </w:rPr>
        <w:lastRenderedPageBreak/>
        <w:t xml:space="preserve">Приложение к Положению </w:t>
      </w:r>
    </w:p>
    <w:p w:rsidR="00CF3021" w:rsidRDefault="0011088C" w:rsidP="00CF3021">
      <w:pPr>
        <w:pStyle w:val="a3"/>
        <w:shd w:val="clear" w:color="auto" w:fill="FFFFFF"/>
        <w:spacing w:before="0" w:beforeAutospacing="0" w:after="150" w:afterAutospacing="0"/>
        <w:jc w:val="right"/>
        <w:rPr>
          <w:rStyle w:val="a4"/>
          <w:rFonts w:ascii="Arial" w:hAnsi="Arial" w:cs="Arial"/>
          <w:color w:val="4B4B4B"/>
          <w:sz w:val="20"/>
          <w:szCs w:val="20"/>
        </w:rPr>
      </w:pPr>
      <w:r>
        <w:rPr>
          <w:rStyle w:val="a4"/>
          <w:rFonts w:ascii="Arial" w:hAnsi="Arial" w:cs="Arial"/>
          <w:color w:val="4B4B4B"/>
          <w:sz w:val="20"/>
          <w:szCs w:val="20"/>
        </w:rPr>
        <w:t>о порядке реализации правотворческой инициативы</w:t>
      </w:r>
    </w:p>
    <w:p w:rsidR="0011088C" w:rsidRDefault="0011088C" w:rsidP="00CF3021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4B4B4B"/>
          <w:sz w:val="20"/>
          <w:szCs w:val="20"/>
        </w:rPr>
      </w:pPr>
      <w:r>
        <w:rPr>
          <w:rStyle w:val="a4"/>
          <w:rFonts w:ascii="Arial" w:hAnsi="Arial" w:cs="Arial"/>
          <w:color w:val="4B4B4B"/>
          <w:sz w:val="20"/>
          <w:szCs w:val="20"/>
        </w:rPr>
        <w:t xml:space="preserve"> граждан в </w:t>
      </w:r>
      <w:bookmarkStart w:id="0" w:name="_GoBack"/>
      <w:bookmarkEnd w:id="0"/>
      <w:r w:rsidR="00CF3021">
        <w:rPr>
          <w:rStyle w:val="a4"/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 w:rsidR="00CF3021">
        <w:rPr>
          <w:rStyle w:val="a4"/>
          <w:rFonts w:ascii="Arial" w:hAnsi="Arial" w:cs="Arial"/>
          <w:color w:val="4B4B4B"/>
          <w:sz w:val="20"/>
          <w:szCs w:val="20"/>
        </w:rPr>
        <w:t>Кужорском</w:t>
      </w:r>
      <w:proofErr w:type="spellEnd"/>
      <w:r w:rsidR="00CF3021">
        <w:rPr>
          <w:rStyle w:val="a4"/>
          <w:rFonts w:ascii="Arial" w:hAnsi="Arial" w:cs="Arial"/>
          <w:color w:val="4B4B4B"/>
          <w:sz w:val="20"/>
          <w:szCs w:val="20"/>
        </w:rPr>
        <w:t xml:space="preserve"> </w:t>
      </w:r>
      <w:r>
        <w:rPr>
          <w:rStyle w:val="a4"/>
          <w:rFonts w:ascii="Arial" w:hAnsi="Arial" w:cs="Arial"/>
          <w:color w:val="4B4B4B"/>
          <w:sz w:val="20"/>
          <w:szCs w:val="20"/>
        </w:rPr>
        <w:t>сельском поселении</w:t>
      </w:r>
    </w:p>
    <w:p w:rsidR="0011088C" w:rsidRDefault="0011088C" w:rsidP="0011088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B4B4B"/>
          <w:sz w:val="20"/>
          <w:szCs w:val="20"/>
        </w:rPr>
      </w:pPr>
      <w:r>
        <w:rPr>
          <w:rStyle w:val="a4"/>
          <w:rFonts w:ascii="Arial" w:hAnsi="Arial" w:cs="Arial"/>
          <w:color w:val="4B4B4B"/>
          <w:sz w:val="20"/>
          <w:szCs w:val="20"/>
        </w:rPr>
        <w:t>ПОДПИСНОЙ ЛИСТ</w:t>
      </w:r>
    </w:p>
    <w:p w:rsidR="0011088C" w:rsidRDefault="0011088C" w:rsidP="001108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 xml:space="preserve">Мы, нижеподписавшиеся, поддерживаем внесение </w:t>
      </w:r>
      <w:proofErr w:type="gramStart"/>
      <w:r>
        <w:rPr>
          <w:rFonts w:ascii="Arial" w:hAnsi="Arial" w:cs="Arial"/>
          <w:color w:val="4B4B4B"/>
          <w:sz w:val="20"/>
          <w:szCs w:val="20"/>
        </w:rPr>
        <w:t>в</w:t>
      </w:r>
      <w:proofErr w:type="gramEnd"/>
      <w:r>
        <w:rPr>
          <w:rFonts w:ascii="Arial" w:hAnsi="Arial" w:cs="Arial"/>
          <w:color w:val="4B4B4B"/>
          <w:sz w:val="20"/>
          <w:szCs w:val="20"/>
        </w:rPr>
        <w:t xml:space="preserve"> ___________________________________________</w:t>
      </w:r>
    </w:p>
    <w:p w:rsidR="0011088C" w:rsidRDefault="0011088C" w:rsidP="001108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15"/>
          <w:szCs w:val="15"/>
          <w:vertAlign w:val="subscript"/>
        </w:rPr>
        <w:t>(наименование органа местного самоуправления)</w:t>
      </w:r>
    </w:p>
    <w:p w:rsidR="0011088C" w:rsidRDefault="0011088C" w:rsidP="001108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в порядке реализации правотворческой инициативы граждан ____________________________________</w:t>
      </w:r>
    </w:p>
    <w:p w:rsidR="0011088C" w:rsidRDefault="0011088C" w:rsidP="001108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15"/>
          <w:szCs w:val="15"/>
          <w:vertAlign w:val="subscript"/>
        </w:rPr>
        <w:t>(наименование правового акта)</w:t>
      </w: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11088C" w:rsidTr="00401E01">
        <w:tc>
          <w:tcPr>
            <w:tcW w:w="1595" w:type="dxa"/>
          </w:tcPr>
          <w:p w:rsidR="0011088C" w:rsidRDefault="0011088C" w:rsidP="00401E01">
            <w:r>
              <w:t>№</w:t>
            </w:r>
          </w:p>
        </w:tc>
        <w:tc>
          <w:tcPr>
            <w:tcW w:w="1595" w:type="dxa"/>
          </w:tcPr>
          <w:p w:rsidR="0011088C" w:rsidRDefault="0011088C" w:rsidP="00401E01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Фамилия,</w:t>
            </w:r>
          </w:p>
          <w:p w:rsidR="0011088C" w:rsidRDefault="0011088C" w:rsidP="00401E01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имя,</w:t>
            </w:r>
          </w:p>
          <w:p w:rsidR="0011088C" w:rsidRDefault="0011088C" w:rsidP="00401E01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отчество</w:t>
            </w:r>
          </w:p>
          <w:p w:rsidR="0011088C" w:rsidRDefault="0011088C" w:rsidP="00401E01"/>
        </w:tc>
        <w:tc>
          <w:tcPr>
            <w:tcW w:w="1595" w:type="dxa"/>
          </w:tcPr>
          <w:p w:rsidR="0011088C" w:rsidRDefault="0011088C" w:rsidP="00401E01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Год рождения</w:t>
            </w:r>
          </w:p>
          <w:p w:rsidR="0011088C" w:rsidRDefault="0011088C" w:rsidP="00401E01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(в возрасте</w:t>
            </w:r>
            <w:proofErr w:type="gramEnd"/>
          </w:p>
          <w:p w:rsidR="0011088C" w:rsidRDefault="0011088C" w:rsidP="00401E01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18 лет - день и месяц рождения)</w:t>
            </w:r>
            <w:proofErr w:type="gramEnd"/>
          </w:p>
          <w:p w:rsidR="0011088C" w:rsidRDefault="0011088C" w:rsidP="00401E01"/>
        </w:tc>
        <w:tc>
          <w:tcPr>
            <w:tcW w:w="1595" w:type="dxa"/>
          </w:tcPr>
          <w:p w:rsidR="0011088C" w:rsidRDefault="0011088C" w:rsidP="00401E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DF0F4"/>
              </w:rPr>
              <w:t>Адрес места жительства</w:t>
            </w:r>
          </w:p>
        </w:tc>
        <w:tc>
          <w:tcPr>
            <w:tcW w:w="1595" w:type="dxa"/>
          </w:tcPr>
          <w:p w:rsidR="0011088C" w:rsidRDefault="0011088C" w:rsidP="00401E01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Данные</w:t>
            </w:r>
          </w:p>
          <w:p w:rsidR="0011088C" w:rsidRDefault="0011088C" w:rsidP="00401E01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паспорта или заменяющего</w:t>
            </w:r>
          </w:p>
          <w:p w:rsidR="0011088C" w:rsidRDefault="0011088C" w:rsidP="00401E01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его документа</w:t>
            </w:r>
          </w:p>
          <w:p w:rsidR="0011088C" w:rsidRDefault="0011088C" w:rsidP="00401E01"/>
        </w:tc>
        <w:tc>
          <w:tcPr>
            <w:tcW w:w="1596" w:type="dxa"/>
          </w:tcPr>
          <w:p w:rsidR="0011088C" w:rsidRDefault="0011088C" w:rsidP="00401E01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Подпись</w:t>
            </w:r>
          </w:p>
          <w:p w:rsidR="0011088C" w:rsidRDefault="0011088C" w:rsidP="00401E01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 дата её внесения</w:t>
            </w:r>
          </w:p>
          <w:p w:rsidR="0011088C" w:rsidRDefault="0011088C" w:rsidP="00401E01"/>
        </w:tc>
      </w:tr>
      <w:tr w:rsidR="0011088C" w:rsidTr="00401E01">
        <w:tc>
          <w:tcPr>
            <w:tcW w:w="1595" w:type="dxa"/>
          </w:tcPr>
          <w:p w:rsidR="0011088C" w:rsidRDefault="0011088C" w:rsidP="00401E01"/>
        </w:tc>
        <w:tc>
          <w:tcPr>
            <w:tcW w:w="1595" w:type="dxa"/>
          </w:tcPr>
          <w:p w:rsidR="0011088C" w:rsidRDefault="0011088C" w:rsidP="00401E01"/>
        </w:tc>
        <w:tc>
          <w:tcPr>
            <w:tcW w:w="1595" w:type="dxa"/>
          </w:tcPr>
          <w:p w:rsidR="0011088C" w:rsidRDefault="0011088C" w:rsidP="00401E01"/>
        </w:tc>
        <w:tc>
          <w:tcPr>
            <w:tcW w:w="1595" w:type="dxa"/>
          </w:tcPr>
          <w:p w:rsidR="0011088C" w:rsidRDefault="0011088C" w:rsidP="00401E01"/>
        </w:tc>
        <w:tc>
          <w:tcPr>
            <w:tcW w:w="1595" w:type="dxa"/>
          </w:tcPr>
          <w:p w:rsidR="0011088C" w:rsidRDefault="0011088C" w:rsidP="00401E01"/>
        </w:tc>
        <w:tc>
          <w:tcPr>
            <w:tcW w:w="1596" w:type="dxa"/>
          </w:tcPr>
          <w:p w:rsidR="0011088C" w:rsidRDefault="0011088C" w:rsidP="00401E01"/>
        </w:tc>
      </w:tr>
    </w:tbl>
    <w:p w:rsidR="0011088C" w:rsidRDefault="0011088C" w:rsidP="0011088C"/>
    <w:sectPr w:rsidR="0011088C" w:rsidSect="0089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A40C1090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D28AB5F8"/>
    <w:lvl w:ilvl="0">
      <w:start w:val="5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6">
    <w:nsid w:val="00000009"/>
    <w:multiLevelType w:val="multilevel"/>
    <w:tmpl w:val="9E8CEB5E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F7A48C3"/>
    <w:multiLevelType w:val="multilevel"/>
    <w:tmpl w:val="5A304476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8">
    <w:nsid w:val="736074C3"/>
    <w:multiLevelType w:val="multilevel"/>
    <w:tmpl w:val="7E423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2C2D75"/>
    <w:rsid w:val="0011088C"/>
    <w:rsid w:val="002C2D75"/>
    <w:rsid w:val="00373928"/>
    <w:rsid w:val="00396825"/>
    <w:rsid w:val="007042E5"/>
    <w:rsid w:val="008670F6"/>
    <w:rsid w:val="00894DE8"/>
    <w:rsid w:val="0097395A"/>
    <w:rsid w:val="00A272A8"/>
    <w:rsid w:val="00B93EA9"/>
    <w:rsid w:val="00C00C45"/>
    <w:rsid w:val="00CF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D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088C"/>
    <w:pPr>
      <w:keepNext/>
      <w:tabs>
        <w:tab w:val="num" w:pos="720"/>
      </w:tabs>
      <w:suppressAutoHyphens/>
      <w:spacing w:after="200" w:line="276" w:lineRule="auto"/>
      <w:ind w:left="720" w:hanging="360"/>
      <w:jc w:val="center"/>
      <w:outlineLvl w:val="0"/>
    </w:pPr>
    <w:rPr>
      <w:rFonts w:ascii="Calibri" w:eastAsia="Lucida Sans Unicode" w:hAnsi="Calibri" w:cs="font293"/>
      <w:b/>
      <w:bCs/>
      <w:sz w:val="28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D7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C2D75"/>
    <w:rPr>
      <w:b/>
      <w:bCs/>
    </w:rPr>
  </w:style>
  <w:style w:type="table" w:styleId="a5">
    <w:name w:val="Table Grid"/>
    <w:basedOn w:val="a1"/>
    <w:rsid w:val="00373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1088C"/>
    <w:rPr>
      <w:rFonts w:ascii="Calibri" w:eastAsia="Lucida Sans Unicode" w:hAnsi="Calibri" w:cs="font293"/>
      <w:b/>
      <w:bCs/>
      <w:sz w:val="28"/>
      <w:szCs w:val="22"/>
      <w:lang w:eastAsia="ar-SA"/>
    </w:rPr>
  </w:style>
  <w:style w:type="character" w:styleId="a6">
    <w:name w:val="Hyperlink"/>
    <w:rsid w:val="0011088C"/>
    <w:rPr>
      <w:color w:val="000080"/>
      <w:u w:val="single"/>
    </w:rPr>
  </w:style>
  <w:style w:type="paragraph" w:customStyle="1" w:styleId="ConsTitle">
    <w:name w:val="ConsTitle"/>
    <w:rsid w:val="0011088C"/>
    <w:pPr>
      <w:widowControl w:val="0"/>
      <w:suppressAutoHyphens/>
      <w:spacing w:line="100" w:lineRule="atLeast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text">
    <w:name w:val="text"/>
    <w:basedOn w:val="a"/>
    <w:uiPriority w:val="99"/>
    <w:rsid w:val="0011088C"/>
    <w:pPr>
      <w:suppressAutoHyphens/>
      <w:spacing w:line="100" w:lineRule="atLeast"/>
      <w:ind w:firstLine="567"/>
      <w:jc w:val="both"/>
    </w:pPr>
    <w:rPr>
      <w:rFonts w:ascii="Arial" w:hAnsi="Arial" w:cs="Arial"/>
      <w:lang w:eastAsia="ar-SA"/>
    </w:rPr>
  </w:style>
  <w:style w:type="paragraph" w:customStyle="1" w:styleId="article">
    <w:name w:val="article"/>
    <w:basedOn w:val="a"/>
    <w:rsid w:val="0011088C"/>
    <w:pPr>
      <w:suppressAutoHyphens/>
      <w:spacing w:line="100" w:lineRule="atLeast"/>
      <w:ind w:firstLine="567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ConsPlusNormal">
    <w:name w:val="ConsPlusNormal"/>
    <w:rsid w:val="0011088C"/>
    <w:pPr>
      <w:widowControl w:val="0"/>
      <w:suppressAutoHyphens/>
      <w:spacing w:line="100" w:lineRule="atLeast"/>
      <w:ind w:firstLine="720"/>
    </w:pPr>
    <w:rPr>
      <w:rFonts w:ascii="Arial" w:hAnsi="Arial" w:cs="Arial"/>
      <w:lang w:eastAsia="hi-IN" w:bidi="hi-IN"/>
    </w:rPr>
  </w:style>
  <w:style w:type="paragraph" w:customStyle="1" w:styleId="11">
    <w:name w:val="Без интервала1"/>
    <w:rsid w:val="0011088C"/>
    <w:pPr>
      <w:suppressAutoHyphens/>
      <w:spacing w:line="100" w:lineRule="atLeast"/>
    </w:pPr>
    <w:rPr>
      <w:rFonts w:eastAsia="Calibri"/>
      <w:sz w:val="28"/>
      <w:szCs w:val="24"/>
      <w:lang w:eastAsia="hi-IN" w:bidi="hi-IN"/>
    </w:rPr>
  </w:style>
  <w:style w:type="paragraph" w:customStyle="1" w:styleId="12">
    <w:name w:val="Обычный (веб)1"/>
    <w:basedOn w:val="a"/>
    <w:rsid w:val="0011088C"/>
    <w:pPr>
      <w:suppressAutoHyphens/>
      <w:spacing w:before="280" w:after="280" w:line="276" w:lineRule="auto"/>
    </w:pPr>
    <w:rPr>
      <w:rFonts w:ascii="Calibri" w:eastAsia="Lucida Sans Unicode" w:hAnsi="Calibri" w:cs="font293"/>
      <w:sz w:val="22"/>
      <w:szCs w:val="22"/>
      <w:lang w:eastAsia="ar-SA"/>
    </w:rPr>
  </w:style>
  <w:style w:type="paragraph" w:customStyle="1" w:styleId="a7">
    <w:name w:val="Базовый"/>
    <w:rsid w:val="0011088C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  <w:color w:val="00000A"/>
      <w:sz w:val="22"/>
      <w:szCs w:val="22"/>
    </w:rPr>
  </w:style>
  <w:style w:type="paragraph" w:customStyle="1" w:styleId="ConsNormal">
    <w:name w:val="ConsNormal"/>
    <w:rsid w:val="0011088C"/>
    <w:pPr>
      <w:widowControl w:val="0"/>
      <w:tabs>
        <w:tab w:val="left" w:pos="709"/>
      </w:tabs>
      <w:suppressAutoHyphens/>
      <w:spacing w:line="200" w:lineRule="atLeast"/>
    </w:pPr>
    <w:rPr>
      <w:rFonts w:ascii="Arial" w:eastAsia="Arial Unicode MS" w:hAnsi="Arial" w:cs="Tahoma"/>
      <w:szCs w:val="24"/>
      <w:lang w:bidi="ru-RU"/>
    </w:rPr>
  </w:style>
  <w:style w:type="paragraph" w:styleId="a8">
    <w:name w:val="No Spacing"/>
    <w:qFormat/>
    <w:rsid w:val="0011088C"/>
    <w:pPr>
      <w:suppressAutoHyphens/>
    </w:pPr>
    <w:rPr>
      <w:rFonts w:eastAsia="Calibri"/>
      <w:sz w:val="28"/>
      <w:szCs w:val="22"/>
      <w:lang w:eastAsia="zh-CN"/>
    </w:rPr>
  </w:style>
  <w:style w:type="paragraph" w:styleId="a9">
    <w:name w:val="List Paragraph"/>
    <w:basedOn w:val="a"/>
    <w:uiPriority w:val="34"/>
    <w:qFormat/>
    <w:rsid w:val="00110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D7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C2D75"/>
    <w:rPr>
      <w:b/>
      <w:bCs/>
    </w:rPr>
  </w:style>
  <w:style w:type="table" w:styleId="a5">
    <w:name w:val="Table Grid"/>
    <w:basedOn w:val="a1"/>
    <w:rsid w:val="00373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2019-04-24T14:05:00Z</dcterms:created>
  <dcterms:modified xsi:type="dcterms:W3CDTF">2019-06-25T10:40:00Z</dcterms:modified>
</cp:coreProperties>
</file>